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91" w:rsidRDefault="00880D33">
      <w:pPr>
        <w:spacing w:before="88"/>
        <w:ind w:left="30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06</w:t>
      </w:r>
      <w:r>
        <w:rPr>
          <w:rFonts w:ascii="Arial" w:eastAsia="Arial" w:hAnsi="Arial" w:cs="Arial"/>
          <w:spacing w:val="6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)</w:t>
      </w:r>
    </w:p>
    <w:p w:rsidR="000B2E91" w:rsidRDefault="00880D33">
      <w:pPr>
        <w:spacing w:before="8" w:line="140" w:lineRule="exact"/>
        <w:rPr>
          <w:sz w:val="15"/>
          <w:szCs w:val="15"/>
        </w:rPr>
      </w:pPr>
      <w:r>
        <w:br w:type="column"/>
      </w:r>
    </w:p>
    <w:p w:rsidR="000B2E91" w:rsidRDefault="000B2E91">
      <w:pPr>
        <w:spacing w:line="200" w:lineRule="exact"/>
      </w:pPr>
    </w:p>
    <w:p w:rsidR="000B2E91" w:rsidRDefault="00880D33">
      <w:pPr>
        <w:ind w:left="1826" w:right="42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ou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0B2E91" w:rsidRDefault="000B2E91">
      <w:pPr>
        <w:spacing w:before="16" w:line="240" w:lineRule="exact"/>
        <w:rPr>
          <w:sz w:val="24"/>
          <w:szCs w:val="24"/>
        </w:rPr>
      </w:pPr>
    </w:p>
    <w:p w:rsidR="000B2E91" w:rsidRDefault="00880D33">
      <w:pPr>
        <w:ind w:left="177" w:right="26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ber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0B2E91" w:rsidRDefault="000B2E91">
      <w:pPr>
        <w:spacing w:before="7" w:line="240" w:lineRule="exact"/>
        <w:rPr>
          <w:sz w:val="24"/>
          <w:szCs w:val="24"/>
        </w:rPr>
      </w:pPr>
    </w:p>
    <w:p w:rsidR="000B2E91" w:rsidRDefault="00880D33">
      <w:pPr>
        <w:spacing w:line="240" w:lineRule="exact"/>
        <w:ind w:left="-37" w:right="2416"/>
        <w:jc w:val="center"/>
        <w:rPr>
          <w:rFonts w:ascii="Arial" w:eastAsia="Arial" w:hAnsi="Arial" w:cs="Arial"/>
          <w:sz w:val="22"/>
          <w:szCs w:val="22"/>
        </w:rPr>
        <w:sectPr w:rsidR="000B2E91">
          <w:footerReference w:type="default" r:id="rId7"/>
          <w:pgSz w:w="11940" w:h="16860"/>
          <w:pgMar w:top="500" w:right="540" w:bottom="280" w:left="980" w:header="0" w:footer="999" w:gutter="0"/>
          <w:pgNumType w:start="1"/>
          <w:cols w:num="2" w:space="720" w:equalWidth="0">
            <w:col w:w="807" w:space="1175"/>
            <w:col w:w="8438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</w:p>
    <w:p w:rsidR="000B2E91" w:rsidRDefault="000B2E91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932"/>
      </w:tblGrid>
      <w:tr w:rsidR="000B2E91">
        <w:trPr>
          <w:trHeight w:hRule="exact" w:val="262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>
            <w:bookmarkStart w:id="0" w:name="_GoBack"/>
            <w:bookmarkEnd w:id="0"/>
          </w:p>
        </w:tc>
      </w:tr>
      <w:tr w:rsidR="000B2E91">
        <w:trPr>
          <w:trHeight w:hRule="exact" w:val="264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264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264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259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516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ge</w:t>
            </w:r>
          </w:p>
          <w:p w:rsidR="000B2E91" w:rsidRDefault="00880D33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r)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</w:tbl>
    <w:p w:rsidR="000B2E91" w:rsidRDefault="000B2E91">
      <w:pPr>
        <w:spacing w:before="15" w:line="200" w:lineRule="exact"/>
      </w:pPr>
    </w:p>
    <w:p w:rsidR="000B2E91" w:rsidRDefault="00880D33">
      <w:pPr>
        <w:spacing w:before="37" w:line="240" w:lineRule="exact"/>
        <w:ind w:left="215" w:right="3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</w:p>
    <w:p w:rsidR="000B2E91" w:rsidRDefault="00880D33">
      <w:pPr>
        <w:spacing w:line="240" w:lineRule="exact"/>
        <w:ind w:left="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?               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3"/>
          <w:sz w:val="22"/>
          <w:szCs w:val="22"/>
        </w:rPr>
        <w:t>Y</w:t>
      </w:r>
      <w:r>
        <w:rPr>
          <w:rFonts w:ascii="Arial" w:eastAsia="Arial" w:hAnsi="Arial" w:cs="Arial"/>
          <w:position w:val="13"/>
          <w:sz w:val="22"/>
          <w:szCs w:val="22"/>
        </w:rPr>
        <w:t>es</w:t>
      </w:r>
      <w:r>
        <w:rPr>
          <w:rFonts w:ascii="Arial" w:eastAsia="Arial" w:hAnsi="Arial" w:cs="Arial"/>
          <w:spacing w:val="1"/>
          <w:position w:val="1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3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3"/>
          <w:sz w:val="22"/>
          <w:szCs w:val="22"/>
        </w:rPr>
        <w:t>N</w:t>
      </w:r>
      <w:r>
        <w:rPr>
          <w:rFonts w:ascii="Arial" w:eastAsia="Arial" w:hAnsi="Arial" w:cs="Arial"/>
          <w:position w:val="13"/>
          <w:sz w:val="22"/>
          <w:szCs w:val="22"/>
        </w:rPr>
        <w:t>o</w:t>
      </w:r>
    </w:p>
    <w:p w:rsidR="000B2E91" w:rsidRDefault="000B2E91">
      <w:pPr>
        <w:spacing w:before="8" w:line="260" w:lineRule="exact"/>
        <w:rPr>
          <w:sz w:val="26"/>
          <w:szCs w:val="26"/>
        </w:rPr>
      </w:pPr>
    </w:p>
    <w:p w:rsidR="000B2E91" w:rsidRDefault="00880D33">
      <w:pPr>
        <w:spacing w:line="240" w:lineRule="exact"/>
        <w:ind w:left="215" w:right="896"/>
        <w:rPr>
          <w:rFonts w:ascii="Arial" w:eastAsia="Arial" w:hAnsi="Arial" w:cs="Arial"/>
          <w:sz w:val="22"/>
          <w:szCs w:val="22"/>
        </w:rPr>
      </w:pPr>
      <w:r>
        <w:pict>
          <v:group id="_x0000_s2071" style="position:absolute;left:0;text-align:left;margin-left:53.95pt;margin-top:-52pt;width:510.35pt;height:170.35pt;z-index:-251663872;mso-position-horizontal-relative:page" coordorigin="1079,-1040" coordsize="10207,3407">
            <v:shape id="_x0000_s2079" style="position:absolute;left:1090;top:-1030;width:6944;height:0" coordorigin="1090,-1030" coordsize="6944,0" path="m1090,-1030r6944,e" filled="f" strokeweight=".58pt">
              <v:path arrowok="t"/>
            </v:shape>
            <v:shape id="_x0000_s2078" style="position:absolute;left:8043;top:-1030;width:3232;height:0" coordorigin="8043,-1030" coordsize="3232,0" path="m8043,-1030r3232,e" filled="f" strokeweight=".58pt">
              <v:path arrowok="t"/>
            </v:shape>
            <v:shape id="_x0000_s2077" style="position:absolute;left:8039;top:-1035;width:0;height:1032" coordorigin="8039,-1035" coordsize="0,1032" path="m8039,-1035r,1032e" filled="f" strokeweight=".58pt">
              <v:path arrowok="t"/>
            </v:shape>
            <v:shape id="_x0000_s2076" style="position:absolute;left:1090;top:-7;width:6944;height:0" coordorigin="1090,-7" coordsize="6944,0" path="m1090,-7r6944,e" filled="f" strokeweight=".58pt">
              <v:path arrowok="t"/>
            </v:shape>
            <v:shape id="_x0000_s2075" style="position:absolute;left:8043;top:-7;width:3232;height:0" coordorigin="8043,-7" coordsize="3232,0" path="m8043,-7r3232,e" filled="f" strokeweight=".58pt">
              <v:path arrowok="t"/>
            </v:shape>
            <v:shape id="_x0000_s2074" style="position:absolute;left:1085;top:-1035;width:0;height:3395" coordorigin="1085,-1035" coordsize="0,3395" path="m1085,-1035r,3395e" filled="f" strokeweight=".58pt">
              <v:path arrowok="t"/>
            </v:shape>
            <v:shape id="_x0000_s2073" style="position:absolute;left:1090;top:2355;width:10185;height:0" coordorigin="1090,2355" coordsize="10185,0" path="m1090,2355r10185,e" filled="f" strokeweight=".58pt">
              <v:path arrowok="t"/>
            </v:shape>
            <v:shape id="_x0000_s2072" style="position:absolute;left:11280;top:-1035;width:0;height:3395" coordorigin="11280,-1035" coordsize="0,3395" path="m11280,-1035r,3395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r(s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7" w:line="100" w:lineRule="exact"/>
        <w:rPr>
          <w:sz w:val="11"/>
          <w:szCs w:val="11"/>
        </w:rPr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880D33">
      <w:pPr>
        <w:spacing w:line="240" w:lineRule="exact"/>
        <w:ind w:left="100" w:right="7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b,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line="240" w:lineRule="exact"/>
        <w:rPr>
          <w:sz w:val="24"/>
          <w:szCs w:val="24"/>
        </w:rPr>
      </w:pPr>
    </w:p>
    <w:p w:rsidR="000B2E91" w:rsidRDefault="00880D33">
      <w:pPr>
        <w:ind w:left="1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—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C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0B2E91" w:rsidRDefault="000B2E91">
      <w:pPr>
        <w:spacing w:before="3" w:line="260" w:lineRule="exact"/>
        <w:rPr>
          <w:sz w:val="26"/>
          <w:szCs w:val="26"/>
        </w:rPr>
      </w:pPr>
    </w:p>
    <w:p w:rsidR="000B2E91" w:rsidRDefault="00880D33">
      <w:pPr>
        <w:spacing w:line="240" w:lineRule="exact"/>
        <w:ind w:left="100" w:right="6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at ha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rr</w:t>
      </w:r>
      <w:r>
        <w:rPr>
          <w:rFonts w:ascii="Arial" w:eastAsia="Arial" w:hAnsi="Arial" w:cs="Arial"/>
          <w:b/>
          <w:spacing w:val="-8"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wh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) of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rt</w:t>
      </w:r>
      <w:r>
        <w:rPr>
          <w:rFonts w:ascii="Arial" w:eastAsia="Arial" w:hAnsi="Arial" w:cs="Arial"/>
          <w:b/>
          <w:spacing w:val="8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0B2E91" w:rsidRDefault="000B2E91">
      <w:pPr>
        <w:spacing w:before="12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2069" style="position:absolute;left:0;text-align:left;margin-left:54pt;margin-top:10.25pt;width:108.05pt;height:26.85pt;z-index:-251662848;mso-position-horizontal-relative:page" coordorigin="1080,205" coordsize="2161,537">
            <v:shape id="_x0000_s2070" style="position:absolute;left:1080;top:205;width:2161;height:537" coordorigin="1080,205" coordsize="2161,537" path="m1080,742r2161,l3241,205r-2161,l1080,742xe" filled="f">
              <v:path arrowok="t"/>
            </v:shape>
            <w10:wrap anchorx="page"/>
          </v:group>
        </w:pict>
      </w:r>
      <w:r>
        <w:pict>
          <v:group id="_x0000_s2067" style="position:absolute;left:0;text-align:left;margin-left:3in;margin-top:10.25pt;width:117pt;height:26.85pt;z-index:-251661824;mso-position-horizontal-relative:page" coordorigin="4320,205" coordsize="2340,537">
            <v:shape id="_x0000_s2068" style="position:absolute;left:4320;top:205;width:2340;height:537" coordorigin="4320,205" coordsize="2340,537" path="m4320,742r2340,l6660,205r-2340,l4320,742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ve</w:t>
      </w:r>
    </w:p>
    <w:p w:rsidR="000B2E91" w:rsidRDefault="00880D33">
      <w:pPr>
        <w:spacing w:before="22"/>
        <w:ind w:left="2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                                 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          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Pl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ea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he</w:t>
      </w:r>
      <w:r>
        <w:rPr>
          <w:rFonts w:ascii="Arial" w:eastAsia="Arial" w:hAnsi="Arial" w:cs="Arial"/>
          <w:position w:val="1"/>
          <w:sz w:val="22"/>
          <w:szCs w:val="22"/>
        </w:rPr>
        <w:t>r 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or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0B2E91" w:rsidRDefault="000B2E91">
      <w:pPr>
        <w:spacing w:line="200" w:lineRule="exact"/>
      </w:pPr>
    </w:p>
    <w:p w:rsidR="000B2E91" w:rsidRDefault="000B2E91">
      <w:pPr>
        <w:spacing w:before="13" w:line="260" w:lineRule="exact"/>
        <w:rPr>
          <w:sz w:val="26"/>
          <w:szCs w:val="26"/>
        </w:rPr>
      </w:pPr>
    </w:p>
    <w:p w:rsidR="000B2E91" w:rsidRDefault="00880D33">
      <w:pPr>
        <w:spacing w:line="240" w:lineRule="exact"/>
        <w:ind w:left="100" w:right="5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7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</w:p>
    <w:p w:rsidR="000B2E91" w:rsidRDefault="000B2E91">
      <w:pPr>
        <w:spacing w:before="12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ve</w:t>
      </w:r>
    </w:p>
    <w:p w:rsidR="000B2E91" w:rsidRDefault="000B2E91">
      <w:pPr>
        <w:spacing w:before="1" w:line="200" w:lineRule="exact"/>
      </w:pPr>
    </w:p>
    <w:p w:rsidR="000B2E91" w:rsidRDefault="00880D33">
      <w:pPr>
        <w:ind w:left="278"/>
        <w:rPr>
          <w:rFonts w:ascii="Arial" w:eastAsia="Arial" w:hAnsi="Arial" w:cs="Arial"/>
          <w:sz w:val="22"/>
          <w:szCs w:val="22"/>
        </w:rPr>
      </w:pPr>
      <w:r>
        <w:pict>
          <v:group id="_x0000_s2065" style="position:absolute;left:0;text-align:left;margin-left:235.05pt;margin-top:-4.2pt;width:124.95pt;height:26.85pt;z-index:-251660800;mso-position-horizontal-relative:page" coordorigin="4701,-84" coordsize="2499,537">
            <v:shape id="_x0000_s2066" style="position:absolute;left:4701;top:-84;width:2499;height:537" coordorigin="4701,-84" coordsize="2499,537" path="m4701,453r2499,l7200,-84r-2499,l4701,453xe" filled="f">
              <v:path arrowok="t"/>
            </v:shape>
            <w10:wrap anchorx="page"/>
          </v:group>
        </w:pict>
      </w:r>
      <w:r>
        <w:pict>
          <v:group id="_x0000_s2063" style="position:absolute;left:0;text-align:left;margin-left:55.35pt;margin-top:-4.2pt;width:108.05pt;height:26.85pt;z-index:-251659776;mso-position-horizontal-relative:page" coordorigin="1107,-84" coordsize="2161,537">
            <v:shape id="_x0000_s2064" style="position:absolute;left:1107;top:-84;width:2161;height:537" coordorigin="1107,-84" coordsize="2161,537" path="m1107,453r2161,l3268,-84r-2161,l1107,453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 xml:space="preserve">C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                                  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</w:p>
    <w:p w:rsidR="000B2E91" w:rsidRDefault="000B2E91">
      <w:pPr>
        <w:spacing w:before="9" w:line="180" w:lineRule="exact"/>
        <w:rPr>
          <w:sz w:val="18"/>
          <w:szCs w:val="18"/>
        </w:rPr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0B2E91" w:rsidRDefault="000B2E91">
      <w:pPr>
        <w:spacing w:before="16" w:line="240" w:lineRule="exact"/>
        <w:rPr>
          <w:sz w:val="24"/>
          <w:szCs w:val="24"/>
        </w:rPr>
      </w:pPr>
    </w:p>
    <w:p w:rsidR="000B2E91" w:rsidRDefault="00880D33">
      <w:pPr>
        <w:spacing w:line="240" w:lineRule="exact"/>
        <w:ind w:left="100" w:right="1676"/>
        <w:rPr>
          <w:rFonts w:ascii="Arial" w:eastAsia="Arial" w:hAnsi="Arial" w:cs="Arial"/>
          <w:sz w:val="22"/>
          <w:szCs w:val="22"/>
        </w:rPr>
        <w:sectPr w:rsidR="000B2E91">
          <w:type w:val="continuous"/>
          <w:pgSz w:w="11940" w:h="16860"/>
          <w:pgMar w:top="500" w:right="540" w:bottom="280" w:left="98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880D33">
      <w:pPr>
        <w:spacing w:before="65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b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 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</w:p>
    <w:p w:rsidR="000B2E91" w:rsidRDefault="000B2E91">
      <w:pPr>
        <w:spacing w:before="9" w:line="240" w:lineRule="exact"/>
        <w:rPr>
          <w:sz w:val="24"/>
          <w:szCs w:val="24"/>
        </w:rPr>
      </w:pPr>
    </w:p>
    <w:p w:rsidR="000B2E91" w:rsidRDefault="00880D33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I ce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op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-</w:t>
      </w:r>
    </w:p>
    <w:p w:rsidR="000B2E91" w:rsidRDefault="000B2E9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644"/>
        <w:gridCol w:w="1080"/>
      </w:tblGrid>
      <w:tr w:rsidR="000B2E91">
        <w:trPr>
          <w:trHeight w:hRule="exact" w:val="51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yme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0B2E91" w:rsidRDefault="00880D33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76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0B2E91" w:rsidRDefault="00880D33">
            <w:pPr>
              <w:spacing w:before="8" w:line="240" w:lineRule="exact"/>
              <w:ind w:left="100" w:right="8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51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before="3" w:line="240" w:lineRule="exact"/>
              <w:ind w:left="100"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</w:tbl>
    <w:p w:rsidR="000B2E91" w:rsidRDefault="000B2E91">
      <w:pPr>
        <w:spacing w:before="6" w:line="180" w:lineRule="exact"/>
        <w:rPr>
          <w:sz w:val="19"/>
          <w:szCs w:val="19"/>
        </w:rPr>
      </w:pPr>
    </w:p>
    <w:p w:rsidR="000B2E91" w:rsidRDefault="00880D33">
      <w:pPr>
        <w:spacing w:before="47" w:line="240" w:lineRule="exact"/>
        <w:ind w:left="100" w:right="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</w:p>
    <w:p w:rsidR="000B2E91" w:rsidRDefault="000B2E91">
      <w:pPr>
        <w:spacing w:before="7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</w:p>
    <w:p w:rsidR="000B2E91" w:rsidRDefault="000B2E91">
      <w:pPr>
        <w:spacing w:before="8" w:line="100" w:lineRule="exact"/>
        <w:rPr>
          <w:sz w:val="11"/>
          <w:szCs w:val="11"/>
        </w:rPr>
      </w:pPr>
    </w:p>
    <w:p w:rsidR="000B2E91" w:rsidRDefault="000B2E91">
      <w:pPr>
        <w:spacing w:line="200" w:lineRule="exact"/>
      </w:pPr>
    </w:p>
    <w:p w:rsidR="000B2E91" w:rsidRDefault="00880D33">
      <w:pPr>
        <w:ind w:left="249"/>
        <w:rPr>
          <w:rFonts w:ascii="Arial" w:eastAsia="Arial" w:hAnsi="Arial" w:cs="Arial"/>
          <w:sz w:val="22"/>
          <w:szCs w:val="22"/>
        </w:rPr>
      </w:pPr>
      <w:r>
        <w:pict>
          <v:group id="_x0000_s2061" style="position:absolute;left:0;text-align:left;margin-left:54pt;margin-top:-3.7pt;width:108.05pt;height:26.85pt;z-index:-251657728;mso-position-horizontal-relative:page" coordorigin="1080,-74" coordsize="2161,537">
            <v:shape id="_x0000_s2062" style="position:absolute;left:1080;top:-74;width:2161;height:537" coordorigin="1080,-74" coordsize="2161,537" path="m1080,463r2161,l3241,-74r-2161,l1080,463xe" filled="f">
              <v:path arrowok="t"/>
            </v:shape>
            <w10:wrap anchorx="page"/>
          </v:group>
        </w:pict>
      </w:r>
      <w:r>
        <w:pict>
          <v:group id="_x0000_s2059" style="position:absolute;left:0;text-align:left;margin-left:234pt;margin-top:-2.9pt;width:126pt;height:26.85pt;z-index:-251656704;mso-position-horizontal-relative:page" coordorigin="4680,-58" coordsize="2520,537">
            <v:shape id="_x0000_s2060" style="position:absolute;left:4680;top:-58;width:2520;height:537" coordorigin="4680,-58" coordsize="2520,537" path="m4680,479r2520,l7200,-58r-2520,l4680,47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                                                </w:t>
      </w:r>
      <w:r>
        <w:rPr>
          <w:rFonts w:ascii="Arial" w:eastAsia="Arial" w:hAnsi="Arial" w:cs="Arial"/>
          <w:spacing w:val="5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</w:p>
    <w:p w:rsidR="000B2E91" w:rsidRDefault="000B2E91">
      <w:pPr>
        <w:spacing w:line="200" w:lineRule="exact"/>
      </w:pPr>
    </w:p>
    <w:p w:rsidR="000B2E91" w:rsidRDefault="000B2E91">
      <w:pPr>
        <w:spacing w:before="2" w:line="200" w:lineRule="exact"/>
      </w:pPr>
    </w:p>
    <w:p w:rsidR="000B2E91" w:rsidRDefault="00880D33">
      <w:pPr>
        <w:spacing w:line="240" w:lineRule="exact"/>
        <w:ind w:left="100" w:right="1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 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4"/>
        <w:gridCol w:w="1080"/>
      </w:tblGrid>
      <w:tr w:rsidR="000B2E91">
        <w:trPr>
          <w:trHeight w:hRule="exact" w:val="259"/>
        </w:trPr>
        <w:tc>
          <w:tcPr>
            <w:tcW w:w="9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516"/>
        </w:trPr>
        <w:tc>
          <w:tcPr>
            <w:tcW w:w="9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or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n, 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0B2E91" w:rsidRDefault="00880D33">
            <w:pPr>
              <w:spacing w:before="8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1025"/>
        </w:trPr>
        <w:tc>
          <w:tcPr>
            <w:tcW w:w="9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 I am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0B2E91" w:rsidRDefault="00880D33">
            <w:pPr>
              <w:spacing w:before="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0B2E91" w:rsidRDefault="00880D33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[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  <w:tr w:rsidR="000B2E91">
        <w:trPr>
          <w:trHeight w:hRule="exact" w:val="514"/>
        </w:trPr>
        <w:tc>
          <w:tcPr>
            <w:tcW w:w="9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880D33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0B2E91" w:rsidRDefault="00880D33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E91" w:rsidRDefault="000B2E91"/>
        </w:tc>
      </w:tr>
    </w:tbl>
    <w:p w:rsidR="000B2E91" w:rsidRDefault="000B2E91">
      <w:pPr>
        <w:spacing w:before="5" w:line="200" w:lineRule="exact"/>
      </w:pPr>
    </w:p>
    <w:p w:rsidR="000B2E91" w:rsidRDefault="00880D33">
      <w:pPr>
        <w:spacing w:before="32" w:line="471" w:lineRule="auto"/>
        <w:ind w:left="100" w:right="30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RC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 I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</w:p>
    <w:p w:rsidR="000B2E91" w:rsidRDefault="000B2E91">
      <w:pPr>
        <w:spacing w:before="1" w:line="160" w:lineRule="exact"/>
        <w:rPr>
          <w:sz w:val="16"/>
          <w:szCs w:val="16"/>
        </w:rPr>
      </w:pPr>
    </w:p>
    <w:p w:rsidR="000B2E91" w:rsidRDefault="00880D33">
      <w:pPr>
        <w:spacing w:line="515" w:lineRule="auto"/>
        <w:ind w:left="100" w:right="6202" w:firstLine="178"/>
        <w:rPr>
          <w:rFonts w:ascii="Arial" w:eastAsia="Arial" w:hAnsi="Arial" w:cs="Arial"/>
          <w:sz w:val="22"/>
          <w:szCs w:val="22"/>
        </w:rPr>
      </w:pPr>
      <w:r>
        <w:pict>
          <v:group id="_x0000_s2057" style="position:absolute;left:0;text-align:left;margin-left:55.35pt;margin-top:-4pt;width:108.05pt;height:26.85pt;z-index:-251655680;mso-position-horizontal-relative:page" coordorigin="1107,-80" coordsize="2161,537">
            <v:shape id="_x0000_s2058" style="position:absolute;left:1107;top:-80;width:2161;height:537" coordorigin="1107,-80" coordsize="2161,537" path="m1107,457r2161,l3268,-80r-2161,l1107,457xe" filled="f">
              <v:path arrowok="t"/>
            </v:shape>
            <w10:wrap anchorx="page"/>
          </v:group>
        </w:pict>
      </w:r>
      <w:r>
        <w:pict>
          <v:group id="_x0000_s2055" style="position:absolute;left:0;text-align:left;margin-left:187.5pt;margin-top:-4pt;width:124.95pt;height:26.85pt;z-index:-251654656;mso-position-horizontal-relative:page" coordorigin="3750,-80" coordsize="2499,537">
            <v:shape id="_x0000_s2056" style="position:absolute;left:3750;top:-80;width:2499;height:537" coordorigin="3750,-80" coordsize="2499,537" path="m3750,457r2499,l6249,-80r-2499,l3750,457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 xml:space="preserve">s    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0B2E91" w:rsidRDefault="00880D33">
      <w:pPr>
        <w:spacing w:line="22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0B2E91" w:rsidRDefault="00880D33">
      <w:pPr>
        <w:spacing w:before="6" w:line="240" w:lineRule="exact"/>
        <w:ind w:left="100" w:right="1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8"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line="200" w:lineRule="exact"/>
      </w:pPr>
    </w:p>
    <w:p w:rsidR="000B2E91" w:rsidRDefault="000B2E91">
      <w:pPr>
        <w:spacing w:before="9" w:line="200" w:lineRule="exact"/>
      </w:pPr>
    </w:p>
    <w:p w:rsidR="000B2E91" w:rsidRDefault="00880D33">
      <w:pPr>
        <w:tabs>
          <w:tab w:val="left" w:pos="7140"/>
        </w:tabs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2E91" w:rsidRDefault="000B2E91">
      <w:pPr>
        <w:spacing w:before="18" w:line="200" w:lineRule="exact"/>
      </w:pPr>
    </w:p>
    <w:p w:rsidR="000B2E91" w:rsidRDefault="00880D33">
      <w:pPr>
        <w:tabs>
          <w:tab w:val="left" w:pos="6480"/>
        </w:tabs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B2E91" w:rsidRDefault="00880D33">
      <w:pPr>
        <w:spacing w:before="25"/>
        <w:ind w:left="100"/>
        <w:rPr>
          <w:rFonts w:ascii="Arial" w:eastAsia="Arial" w:hAnsi="Arial" w:cs="Arial"/>
          <w:sz w:val="22"/>
          <w:szCs w:val="22"/>
        </w:rPr>
        <w:sectPr w:rsidR="000B2E91">
          <w:pgSz w:w="11940" w:h="16860"/>
          <w:pgMar w:top="1060" w:right="540" w:bottom="280" w:left="980" w:header="0" w:footer="999" w:gutter="0"/>
          <w:cols w:space="720"/>
        </w:sectPr>
      </w:pPr>
      <w:r>
        <w:pict>
          <v:group id="_x0000_s2052" style="position:absolute;left:0;text-align:left;margin-left:77.65pt;margin-top:12.55pt;width:120.8pt;height:1pt;z-index:-251658752;mso-position-horizontal-relative:page" coordorigin="1553,251" coordsize="2416,20">
            <v:shape id="_x0000_s2054" style="position:absolute;left:2660;top:259;width:1301;height:0" coordorigin="2660,259" coordsize="1301,0" path="m2660,259r1301,e" filled="f" strokeweight=".82pt">
              <v:path arrowok="t"/>
            </v:shape>
            <v:shape id="_x0000_s2053" style="position:absolute;left:1560;top:264;width:1100;height:0" coordorigin="1560,264" coordsize="1100,0" path="m1560,264r1100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_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n: A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0B2E91" w:rsidRDefault="00880D33">
      <w:pPr>
        <w:spacing w:before="65"/>
        <w:ind w:left="1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0B2E91" w:rsidRDefault="00880D33">
      <w:pPr>
        <w:spacing w:before="6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0B2E91" w:rsidRDefault="000B2E91">
      <w:pPr>
        <w:spacing w:before="9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0B2E91" w:rsidRDefault="000B2E91">
      <w:pPr>
        <w:spacing w:before="16" w:line="240" w:lineRule="exact"/>
        <w:rPr>
          <w:sz w:val="24"/>
          <w:szCs w:val="24"/>
        </w:rPr>
      </w:pPr>
    </w:p>
    <w:p w:rsidR="000B2E91" w:rsidRDefault="00880D33">
      <w:pPr>
        <w:ind w:left="820" w:right="11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I 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8" w:line="240" w:lineRule="exact"/>
        <w:rPr>
          <w:sz w:val="24"/>
          <w:szCs w:val="24"/>
        </w:rPr>
      </w:pPr>
    </w:p>
    <w:p w:rsidR="000B2E91" w:rsidRDefault="00880D33">
      <w:pPr>
        <w:spacing w:line="245" w:lineRule="auto"/>
        <w:ind w:left="820" w:right="6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10" w:line="220" w:lineRule="exact"/>
        <w:rPr>
          <w:sz w:val="22"/>
          <w:szCs w:val="22"/>
        </w:rPr>
      </w:pPr>
    </w:p>
    <w:p w:rsidR="000B2E91" w:rsidRDefault="00880D33">
      <w:pPr>
        <w:spacing w:line="475" w:lineRule="auto"/>
        <w:ind w:left="100" w:right="1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880D33">
      <w:pPr>
        <w:tabs>
          <w:tab w:val="left" w:pos="7880"/>
        </w:tabs>
        <w:spacing w:before="48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Si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1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2E91" w:rsidRDefault="000B2E91">
      <w:pPr>
        <w:spacing w:before="16" w:line="200" w:lineRule="exact"/>
      </w:pPr>
    </w:p>
    <w:p w:rsidR="000B2E91" w:rsidRDefault="00880D33">
      <w:pPr>
        <w:tabs>
          <w:tab w:val="left" w:pos="502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pict>
          <v:group id="_x0000_s2050" style="position:absolute;left:0;text-align:left;margin-left:300.6pt;margin-top:13.95pt;width:152.8pt;height:0;z-index:-251653632;mso-position-horizontal-relative:page" coordorigin="6012,279" coordsize="3056,0">
            <v:shape id="_x0000_s2051" style="position:absolute;left:6012;top:279;width:3056;height:0" coordorigin="6012,279" coordsize="3056,0" path="m6012,279r3056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2E91" w:rsidRDefault="000B2E91">
      <w:pPr>
        <w:spacing w:before="18" w:line="200" w:lineRule="exact"/>
      </w:pPr>
    </w:p>
    <w:p w:rsidR="000B2E91" w:rsidRDefault="00880D33">
      <w:pPr>
        <w:tabs>
          <w:tab w:val="left" w:pos="830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B2E91" w:rsidRDefault="000B2E91">
      <w:pPr>
        <w:spacing w:line="200" w:lineRule="exact"/>
      </w:pPr>
    </w:p>
    <w:p w:rsidR="000B2E91" w:rsidRDefault="000B2E91">
      <w:pPr>
        <w:spacing w:before="10" w:line="260" w:lineRule="exact"/>
        <w:rPr>
          <w:sz w:val="26"/>
          <w:szCs w:val="26"/>
        </w:rPr>
      </w:pPr>
    </w:p>
    <w:p w:rsidR="000B2E91" w:rsidRDefault="00880D33">
      <w:pPr>
        <w:spacing w:before="32"/>
        <w:ind w:left="100" w:right="1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 xml:space="preserve">ur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4" w:line="240" w:lineRule="exact"/>
        <w:rPr>
          <w:sz w:val="24"/>
          <w:szCs w:val="24"/>
        </w:rPr>
      </w:pPr>
    </w:p>
    <w:p w:rsidR="000B2E91" w:rsidRDefault="00880D33">
      <w:pPr>
        <w:ind w:left="100" w:right="2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0B2E91" w:rsidRDefault="000B2E91">
      <w:pPr>
        <w:spacing w:before="16" w:line="240" w:lineRule="exact"/>
        <w:rPr>
          <w:sz w:val="24"/>
          <w:szCs w:val="24"/>
        </w:rPr>
      </w:pPr>
    </w:p>
    <w:p w:rsidR="000B2E91" w:rsidRDefault="00880D33">
      <w:pPr>
        <w:ind w:left="100" w:right="356"/>
        <w:rPr>
          <w:rFonts w:ascii="Arial" w:eastAsia="Arial" w:hAnsi="Arial" w:cs="Arial"/>
          <w:sz w:val="22"/>
          <w:szCs w:val="22"/>
        </w:rPr>
        <w:sectPr w:rsidR="000B2E91">
          <w:pgSz w:w="11940" w:h="16860"/>
          <w:pgMar w:top="1060" w:right="1080" w:bottom="280" w:left="980" w:header="0" w:footer="999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880D33">
      <w:pPr>
        <w:spacing w:before="70"/>
        <w:ind w:left="25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9"/>
          <w:sz w:val="22"/>
          <w:szCs w:val="22"/>
        </w:rPr>
        <w:t>E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:rsidR="000B2E91" w:rsidRDefault="000B2E91">
      <w:pPr>
        <w:spacing w:before="1" w:line="260" w:lineRule="exact"/>
        <w:rPr>
          <w:sz w:val="26"/>
          <w:szCs w:val="26"/>
        </w:rPr>
      </w:pPr>
    </w:p>
    <w:p w:rsidR="000B2E91" w:rsidRDefault="00880D33">
      <w:pPr>
        <w:spacing w:line="240" w:lineRule="exact"/>
        <w:ind w:left="100" w:right="1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‘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7" w:line="240" w:lineRule="exact"/>
        <w:rPr>
          <w:sz w:val="24"/>
          <w:szCs w:val="24"/>
        </w:rPr>
      </w:pPr>
    </w:p>
    <w:p w:rsidR="000B2E91" w:rsidRDefault="00880D33">
      <w:pPr>
        <w:ind w:left="100" w:right="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ed by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36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Lo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color w:val="800080"/>
          <w:spacing w:val="-59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tt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:</w:t>
        </w:r>
        <w:r>
          <w:rPr>
            <w:rFonts w:ascii="Arial" w:eastAsia="Arial" w:hAnsi="Arial" w:cs="Arial"/>
            <w:color w:val="800080"/>
            <w:spacing w:val="-1"/>
            <w:sz w:val="22"/>
            <w:szCs w:val="22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pacing w:val="-1"/>
            <w:sz w:val="22"/>
            <w:szCs w:val="22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sz w:val="22"/>
            <w:szCs w:val="22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sz w:val="22"/>
            <w:szCs w:val="22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-2"/>
            <w:sz w:val="22"/>
            <w:szCs w:val="22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o</w:t>
        </w:r>
        <w:r>
          <w:rPr>
            <w:rFonts w:ascii="Arial" w:eastAsia="Arial" w:hAnsi="Arial" w:cs="Arial"/>
            <w:color w:val="800080"/>
            <w:spacing w:val="-2"/>
            <w:sz w:val="22"/>
            <w:szCs w:val="22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pacing w:val="-2"/>
            <w:sz w:val="22"/>
            <w:szCs w:val="22"/>
            <w:u w:val="single" w:color="800080"/>
          </w:rPr>
          <w:t>/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sch</w:t>
        </w:r>
        <w:r>
          <w:rPr>
            <w:rFonts w:ascii="Arial" w:eastAsia="Arial" w:hAnsi="Arial" w:cs="Arial"/>
            <w:color w:val="800080"/>
            <w:spacing w:val="-1"/>
            <w:sz w:val="22"/>
            <w:szCs w:val="22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m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er</w:t>
        </w:r>
        <w:r>
          <w:rPr>
            <w:rFonts w:ascii="Arial" w:eastAsia="Arial" w:hAnsi="Arial" w:cs="Arial"/>
            <w:color w:val="800080"/>
            <w:spacing w:val="-2"/>
            <w:sz w:val="22"/>
            <w:szCs w:val="22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gs/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l</w:t>
        </w:r>
        <w:r>
          <w:rPr>
            <w:rFonts w:ascii="Arial" w:eastAsia="Arial" w:hAnsi="Arial" w:cs="Arial"/>
            <w:color w:val="800080"/>
            <w:spacing w:val="2"/>
            <w:sz w:val="22"/>
            <w:szCs w:val="22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s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r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e</w:t>
        </w:r>
        <w:r>
          <w:rPr>
            <w:rFonts w:ascii="Arial" w:eastAsia="Arial" w:hAnsi="Arial" w:cs="Arial"/>
            <w:color w:val="800080"/>
            <w:spacing w:val="2"/>
            <w:sz w:val="22"/>
            <w:szCs w:val="22"/>
            <w:u w:val="single" w:color="800080"/>
          </w:rPr>
          <w:t>g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s2</w:t>
        </w:r>
        <w:r>
          <w:rPr>
            <w:rFonts w:ascii="Arial" w:eastAsia="Arial" w:hAnsi="Arial" w:cs="Arial"/>
            <w:color w:val="800080"/>
            <w:spacing w:val="-3"/>
            <w:sz w:val="22"/>
            <w:szCs w:val="22"/>
            <w:u w:val="single" w:color="800080"/>
          </w:rPr>
          <w:t>0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1</w:t>
        </w:r>
        <w:r>
          <w:rPr>
            <w:rFonts w:ascii="Arial" w:eastAsia="Arial" w:hAnsi="Arial" w:cs="Arial"/>
            <w:color w:val="800080"/>
            <w:spacing w:val="-1"/>
            <w:sz w:val="22"/>
            <w:szCs w:val="22"/>
            <w:u w:val="single" w:color="800080"/>
          </w:rPr>
          <w:t>3</w:t>
        </w:r>
        <w:r>
          <w:rPr>
            <w:rFonts w:ascii="Arial" w:eastAsia="Arial" w:hAnsi="Arial" w:cs="Arial"/>
            <w:color w:val="800080"/>
            <w:spacing w:val="1"/>
            <w:sz w:val="22"/>
            <w:szCs w:val="22"/>
            <w:u w:val="single" w:color="800080"/>
          </w:rPr>
          <w:t>.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-1"/>
            <w:sz w:val="22"/>
            <w:szCs w:val="22"/>
            <w:u w:val="single" w:color="800080"/>
          </w:rPr>
          <w:t>h</w:t>
        </w:r>
        <w:r>
          <w:rPr>
            <w:rFonts w:ascii="Arial" w:eastAsia="Arial" w:hAnsi="Arial" w:cs="Arial"/>
            <w:color w:val="800080"/>
            <w:sz w:val="22"/>
            <w:szCs w:val="22"/>
            <w:u w:val="single" w:color="800080"/>
          </w:rPr>
          <w:t>p</w:t>
        </w:r>
        <w:r>
          <w:rPr>
            <w:rFonts w:ascii="Arial" w:eastAsia="Arial" w:hAnsi="Arial" w:cs="Arial"/>
            <w:color w:val="800080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(</w:t>
        </w:r>
      </w:hyperlink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LGPS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 201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>3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).</w:t>
      </w:r>
    </w:p>
    <w:p w:rsidR="000B2E91" w:rsidRDefault="000B2E91">
      <w:pPr>
        <w:spacing w:before="8" w:line="260" w:lineRule="exact"/>
        <w:rPr>
          <w:sz w:val="26"/>
          <w:szCs w:val="26"/>
        </w:rPr>
      </w:pPr>
    </w:p>
    <w:p w:rsidR="000B2E91" w:rsidRDefault="00880D33">
      <w:pPr>
        <w:spacing w:line="240" w:lineRule="exact"/>
        <w:ind w:left="100" w:right="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5" w:line="240" w:lineRule="exact"/>
        <w:rPr>
          <w:sz w:val="24"/>
          <w:szCs w:val="24"/>
        </w:rPr>
      </w:pPr>
    </w:p>
    <w:p w:rsidR="000B2E91" w:rsidRDefault="00880D33">
      <w:pPr>
        <w:ind w:left="100" w:righ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'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spacing w:val="-4"/>
          <w:sz w:val="22"/>
          <w:szCs w:val="22"/>
        </w:rPr>
        <w:t>ti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'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11" w:line="240" w:lineRule="exact"/>
        <w:rPr>
          <w:sz w:val="24"/>
          <w:szCs w:val="24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0B2E91" w:rsidRDefault="00880D33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d—</w:t>
      </w:r>
    </w:p>
    <w:p w:rsidR="000B2E91" w:rsidRDefault="00880D33">
      <w:pPr>
        <w:spacing w:before="6" w:line="234" w:lineRule="auto"/>
        <w:ind w:left="100" w:right="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6"/>
          <w:sz w:val="22"/>
          <w:szCs w:val="22"/>
        </w:rPr>
        <w:t>m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nt 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pacing w:val="3"/>
          <w:sz w:val="22"/>
          <w:szCs w:val="22"/>
        </w:rPr>
        <w:t>u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it</w:t>
      </w:r>
      <w:r>
        <w:rPr>
          <w:rFonts w:ascii="Arial" w:eastAsia="Arial" w:hAnsi="Arial" w:cs="Arial"/>
          <w:i/>
          <w:spacing w:val="2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spacing w:val="-5"/>
            <w:sz w:val="22"/>
            <w:szCs w:val="22"/>
          </w:rPr>
          <w:t>s</w:t>
        </w:r>
        <w:r>
          <w:rPr>
            <w:rFonts w:ascii="Arial" w:eastAsia="Arial" w:hAnsi="Arial" w:cs="Arial"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8"/>
            <w:sz w:val="22"/>
            <w:szCs w:val="22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</w:rPr>
          <w:t>55</w:t>
        </w:r>
        <w:r>
          <w:rPr>
            <w:rFonts w:ascii="Arial" w:eastAsia="Arial" w:hAnsi="Arial" w:cs="Arial"/>
            <w:spacing w:val="-6"/>
            <w:sz w:val="22"/>
            <w:szCs w:val="22"/>
          </w:rPr>
          <w:t>(</w:t>
        </w:r>
        <w:r>
          <w:rPr>
            <w:rFonts w:ascii="Arial" w:eastAsia="Arial" w:hAnsi="Arial" w:cs="Arial"/>
            <w:sz w:val="22"/>
            <w:szCs w:val="22"/>
          </w:rPr>
          <w:t>1)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5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f</w:t>
        </w:r>
      </w:hyperlink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spacing w:val="-11"/>
            <w:sz w:val="22"/>
            <w:szCs w:val="22"/>
          </w:rPr>
          <w:t>M</w:t>
        </w:r>
        <w:r>
          <w:rPr>
            <w:rFonts w:ascii="Arial" w:eastAsia="Arial" w:hAnsi="Arial" w:cs="Arial"/>
            <w:spacing w:val="2"/>
            <w:sz w:val="22"/>
            <w:szCs w:val="22"/>
          </w:rPr>
          <w:t>ed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2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 xml:space="preserve">l 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pacing w:val="-5"/>
            <w:sz w:val="22"/>
            <w:szCs w:val="22"/>
          </w:rPr>
          <w:t>c</w:t>
        </w:r>
        <w:r>
          <w:rPr>
            <w:rFonts w:ascii="Arial" w:eastAsia="Arial" w:hAnsi="Arial" w:cs="Arial"/>
            <w:sz w:val="22"/>
            <w:szCs w:val="22"/>
          </w:rPr>
          <w:t xml:space="preserve">t </w:t>
        </w:r>
        <w:r>
          <w:rPr>
            <w:rFonts w:ascii="Arial" w:eastAsia="Arial" w:hAnsi="Arial" w:cs="Arial"/>
            <w:spacing w:val="2"/>
            <w:sz w:val="22"/>
            <w:szCs w:val="22"/>
          </w:rPr>
          <w:t>1</w:t>
        </w:r>
        <w:r>
          <w:rPr>
            <w:rFonts w:ascii="Arial" w:eastAsia="Arial" w:hAnsi="Arial" w:cs="Arial"/>
            <w:spacing w:val="-3"/>
            <w:sz w:val="22"/>
            <w:szCs w:val="22"/>
          </w:rPr>
          <w:t>9</w:t>
        </w:r>
        <w:r>
          <w:rPr>
            <w:rFonts w:ascii="Arial" w:eastAsia="Arial" w:hAnsi="Arial" w:cs="Arial"/>
            <w:spacing w:val="2"/>
            <w:sz w:val="22"/>
            <w:szCs w:val="22"/>
          </w:rPr>
          <w:t>83</w:t>
        </w:r>
        <w:r>
          <w:rPr>
            <w:rFonts w:ascii="Arial" w:eastAsia="Arial" w:hAnsi="Arial" w:cs="Arial"/>
            <w:sz w:val="22"/>
            <w:szCs w:val="22"/>
          </w:rPr>
          <w:t>;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</w:rPr>
          <w:t>o</w:t>
        </w:r>
      </w:hyperlink>
      <w:r>
        <w:rPr>
          <w:rFonts w:ascii="Arial" w:eastAsia="Arial" w:hAnsi="Arial" w:cs="Arial"/>
          <w:sz w:val="22"/>
          <w:szCs w:val="22"/>
        </w:rPr>
        <w:t>r</w:t>
      </w:r>
    </w:p>
    <w:p w:rsidR="000B2E91" w:rsidRDefault="00880D33">
      <w:pPr>
        <w:spacing w:before="12" w:line="240" w:lineRule="exact"/>
        <w:ind w:left="10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0B2E91" w:rsidRDefault="000B2E91">
      <w:pPr>
        <w:spacing w:before="7" w:line="240" w:lineRule="exact"/>
        <w:rPr>
          <w:sz w:val="24"/>
          <w:szCs w:val="24"/>
        </w:rPr>
      </w:pPr>
    </w:p>
    <w:p w:rsidR="000B2E91" w:rsidRDefault="00880D33">
      <w:pPr>
        <w:ind w:left="10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6" w:line="240" w:lineRule="exact"/>
        <w:rPr>
          <w:sz w:val="24"/>
          <w:szCs w:val="24"/>
        </w:rPr>
      </w:pPr>
    </w:p>
    <w:p w:rsidR="000B2E91" w:rsidRDefault="00880D33">
      <w:pPr>
        <w:ind w:left="100" w:righ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b.</w:t>
      </w:r>
    </w:p>
    <w:p w:rsidR="000B2E91" w:rsidRDefault="000B2E91">
      <w:pPr>
        <w:spacing w:before="19" w:line="220" w:lineRule="exact"/>
        <w:rPr>
          <w:sz w:val="22"/>
          <w:szCs w:val="22"/>
        </w:rPr>
      </w:pPr>
    </w:p>
    <w:p w:rsidR="000B2E91" w:rsidRDefault="00880D3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</w:t>
      </w:r>
      <w:r>
        <w:rPr>
          <w:rFonts w:ascii="Arial" w:eastAsia="Arial" w:hAnsi="Arial" w:cs="Arial"/>
          <w:b/>
          <w:spacing w:val="-8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'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>5</w:t>
      </w:r>
      <w:r>
        <w:rPr>
          <w:rFonts w:ascii="Arial" w:eastAsia="Arial" w:hAnsi="Arial" w:cs="Arial"/>
          <w:position w:val="8"/>
          <w:sz w:val="14"/>
          <w:szCs w:val="14"/>
        </w:rPr>
        <w:t>th</w:t>
      </w:r>
      <w:r>
        <w:rPr>
          <w:rFonts w:ascii="Arial" w:eastAsia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0B2E91" w:rsidRDefault="000B2E91">
      <w:pPr>
        <w:spacing w:before="18" w:line="240" w:lineRule="exact"/>
        <w:rPr>
          <w:sz w:val="24"/>
          <w:szCs w:val="24"/>
        </w:rPr>
      </w:pPr>
    </w:p>
    <w:p w:rsidR="000B2E91" w:rsidRDefault="00880D33">
      <w:pPr>
        <w:spacing w:line="245" w:lineRule="auto"/>
        <w:ind w:left="100" w:righ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4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0B2E91" w:rsidRDefault="000B2E91">
      <w:pPr>
        <w:spacing w:line="240" w:lineRule="exact"/>
        <w:rPr>
          <w:sz w:val="24"/>
          <w:szCs w:val="24"/>
        </w:rPr>
      </w:pPr>
    </w:p>
    <w:p w:rsidR="000B2E91" w:rsidRDefault="00880D33">
      <w:pPr>
        <w:spacing w:line="244" w:lineRule="auto"/>
        <w:ind w:left="100" w:right="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‘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e’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pacing w:val="-4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t'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11"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7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7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on</w:t>
        </w:r>
        <w:r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)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sectPr w:rsidR="000B2E91">
      <w:pgSz w:w="11940" w:h="16860"/>
      <w:pgMar w:top="800" w:right="1080" w:bottom="280" w:left="9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D33">
      <w:r>
        <w:separator/>
      </w:r>
    </w:p>
  </w:endnote>
  <w:endnote w:type="continuationSeparator" w:id="0">
    <w:p w:rsidR="00000000" w:rsidRDefault="008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91" w:rsidRDefault="00880D3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0.6pt;margin-top:781.1pt;width:53.05pt;height:11.95pt;z-index:-251658752;mso-position-horizontal-relative:page;mso-position-vertical-relative:page" filled="f" stroked="f">
          <v:textbox inset="0,0,0,0">
            <w:txbxContent>
              <w:p w:rsidR="000B2E91" w:rsidRDefault="00880D3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</w:rPr>
                  <w:t>g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</w:rPr>
                  <w:t>o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D33">
      <w:r>
        <w:separator/>
      </w:r>
    </w:p>
  </w:footnote>
  <w:footnote w:type="continuationSeparator" w:id="0">
    <w:p w:rsidR="00000000" w:rsidRDefault="0088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65E8"/>
    <w:multiLevelType w:val="multilevel"/>
    <w:tmpl w:val="7C2ABE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91"/>
    <w:rsid w:val="000B2E91"/>
    <w:rsid w:val="008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5:docId w15:val="{5C329B39-0167-47BB-8AE1-1148AB4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psregs.org/schemeregs/lgpsregs2013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alculate-state-pensio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login.westlaw.co.uk/maf/wluk/app/document?src=doc&amp;linktype=ref&amp;context=48&amp;crumb-action=replace&amp;docguid=I60244930E42311DAA7CF8F68F6EE57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westlaw.co.uk/maf/wluk/app/document?src=doc&amp;linktype=ref&amp;context=48&amp;crumb-action=replace&amp;docguid=I458926A0E44A11DA8D70A0E70A78ED6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A29199-CE40-40C3-8001-5BCD9C85F7D6}"/>
</file>

<file path=customXml/itemProps2.xml><?xml version="1.0" encoding="utf-8"?>
<ds:datastoreItem xmlns:ds="http://schemas.openxmlformats.org/officeDocument/2006/customXml" ds:itemID="{2AC9C01E-D981-46AC-BA08-976B18E6EE10}"/>
</file>

<file path=customXml/itemProps3.xml><?xml version="1.0" encoding="utf-8"?>
<ds:datastoreItem xmlns:ds="http://schemas.openxmlformats.org/officeDocument/2006/customXml" ds:itemID="{0FB4F887-E3B0-4967-A303-AF693C678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Sheena D</dc:creator>
  <cp:lastModifiedBy>Benson, Sheena D</cp:lastModifiedBy>
  <cp:revision>2</cp:revision>
  <dcterms:created xsi:type="dcterms:W3CDTF">2020-04-15T14:10:00Z</dcterms:created>
  <dcterms:modified xsi:type="dcterms:W3CDTF">2020-04-15T14:10:00Z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